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C" w:rsidRDefault="004F1F7C" w:rsidP="004F1F7C">
      <w:pPr>
        <w:pStyle w:val="Style1"/>
        <w:widowControl/>
        <w:spacing w:before="53" w:line="274" w:lineRule="exact"/>
        <w:jc w:val="right"/>
        <w:rPr>
          <w:rStyle w:val="FontStyle37"/>
        </w:rPr>
      </w:pPr>
      <w:r>
        <w:rPr>
          <w:rStyle w:val="FontStyle37"/>
        </w:rPr>
        <w:t>Приложение № 1</w:t>
      </w:r>
    </w:p>
    <w:p w:rsidR="004F1F7C" w:rsidRDefault="004F1F7C" w:rsidP="004F1F7C">
      <w:pPr>
        <w:pStyle w:val="Style2"/>
        <w:widowControl/>
        <w:spacing w:line="274" w:lineRule="exact"/>
        <w:ind w:left="3091"/>
        <w:rPr>
          <w:rStyle w:val="FontStyle38"/>
        </w:rPr>
      </w:pPr>
      <w:r>
        <w:rPr>
          <w:rStyle w:val="FontStyle38"/>
        </w:rPr>
        <w:t xml:space="preserve">к основной образовательной программе </w:t>
      </w:r>
    </w:p>
    <w:p w:rsidR="004F1F7C" w:rsidRDefault="004F1F7C" w:rsidP="004F1F7C">
      <w:pPr>
        <w:pStyle w:val="Style2"/>
        <w:widowControl/>
        <w:spacing w:line="274" w:lineRule="exact"/>
        <w:ind w:left="3091"/>
        <w:rPr>
          <w:rStyle w:val="FontStyle38"/>
        </w:rPr>
      </w:pPr>
      <w:r>
        <w:rPr>
          <w:rStyle w:val="FontStyle38"/>
        </w:rPr>
        <w:t>основного  общего образования  по ФКГОС  МБОУ «СОШ №8»</w:t>
      </w:r>
    </w:p>
    <w:p w:rsidR="005B62DA" w:rsidRPr="002403A7" w:rsidRDefault="005B62DA" w:rsidP="005B62DA">
      <w:pPr>
        <w:pStyle w:val="Style2"/>
        <w:widowControl/>
        <w:spacing w:line="274" w:lineRule="exact"/>
        <w:ind w:left="3091"/>
        <w:rPr>
          <w:i/>
          <w:iCs/>
          <w:sz w:val="22"/>
          <w:szCs w:val="22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tbl>
      <w:tblPr>
        <w:tblW w:w="10140" w:type="dxa"/>
        <w:tblInd w:w="-432" w:type="dxa"/>
        <w:tblLayout w:type="fixed"/>
        <w:tblLook w:val="01E0"/>
      </w:tblPr>
      <w:tblGrid>
        <w:gridCol w:w="3380"/>
        <w:gridCol w:w="3380"/>
        <w:gridCol w:w="3380"/>
      </w:tblGrid>
      <w:tr w:rsidR="00DA7FE4" w:rsidRPr="008514F6" w:rsidTr="00620C8F">
        <w:tc>
          <w:tcPr>
            <w:tcW w:w="3380" w:type="dxa"/>
          </w:tcPr>
          <w:p w:rsidR="00DA7FE4" w:rsidRPr="008514F6" w:rsidRDefault="00DA7FE4" w:rsidP="00C52F6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DA7FE4" w:rsidRPr="008514F6" w:rsidRDefault="00DA7FE4" w:rsidP="00C52F6F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DA7FE4" w:rsidRPr="008514F6" w:rsidRDefault="00DA7FE4" w:rsidP="00620C8F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B62DA" w:rsidRPr="008514F6" w:rsidRDefault="00A96EE3" w:rsidP="00A96EE3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5178742" cy="1597755"/>
            <wp:effectExtent l="19050" t="0" r="2858" b="0"/>
            <wp:docPr id="2" name="Рисунок 2" descr="C:\Users\dns\Desktop\заготовки печатей\заготовка математика информатика химия физика черчение естеств биология география -аще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заготовки печатей\заготовка математика информатика химия физика черчение естеств биология география -ащеу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174" r="2362" b="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42" cy="15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DA" w:rsidRDefault="005B62DA" w:rsidP="005B62DA">
      <w:pPr>
        <w:rPr>
          <w:rFonts w:eastAsia="Times New Roman"/>
          <w:b/>
          <w:szCs w:val="24"/>
          <w:lang w:eastAsia="ru-RU"/>
        </w:rPr>
      </w:pPr>
    </w:p>
    <w:p w:rsidR="00C52F6F" w:rsidRDefault="00C52F6F" w:rsidP="005B62DA">
      <w:pPr>
        <w:rPr>
          <w:rFonts w:eastAsia="Times New Roman"/>
          <w:b/>
          <w:szCs w:val="24"/>
          <w:lang w:eastAsia="ru-RU"/>
        </w:rPr>
      </w:pPr>
    </w:p>
    <w:p w:rsidR="00C52F6F" w:rsidRDefault="00C52F6F" w:rsidP="005B62DA">
      <w:pPr>
        <w:rPr>
          <w:rFonts w:eastAsia="Times New Roman"/>
          <w:b/>
          <w:szCs w:val="24"/>
          <w:lang w:eastAsia="ru-RU"/>
        </w:rPr>
      </w:pPr>
    </w:p>
    <w:p w:rsidR="00C52F6F" w:rsidRDefault="00C52F6F" w:rsidP="005B62DA">
      <w:pPr>
        <w:rPr>
          <w:rFonts w:eastAsia="Times New Roman"/>
          <w:b/>
          <w:szCs w:val="24"/>
          <w:lang w:eastAsia="ru-RU"/>
        </w:rPr>
      </w:pPr>
    </w:p>
    <w:p w:rsidR="00C52F6F" w:rsidRPr="008514F6" w:rsidRDefault="00C52F6F" w:rsidP="005B62DA">
      <w:pPr>
        <w:rPr>
          <w:rFonts w:eastAsia="Times New Roman"/>
          <w:b/>
          <w:szCs w:val="24"/>
          <w:lang w:eastAsia="ru-RU"/>
        </w:rPr>
      </w:pPr>
    </w:p>
    <w:p w:rsidR="005B62DA" w:rsidRPr="00C52F6F" w:rsidRDefault="005B62DA" w:rsidP="000A0DE1">
      <w:pPr>
        <w:pStyle w:val="Style3"/>
        <w:widowControl/>
        <w:spacing w:line="240" w:lineRule="auto"/>
        <w:rPr>
          <w:rStyle w:val="FontStyle33"/>
          <w:sz w:val="40"/>
          <w:szCs w:val="40"/>
        </w:rPr>
      </w:pPr>
      <w:r w:rsidRPr="00C52F6F">
        <w:rPr>
          <w:rStyle w:val="FontStyle33"/>
          <w:sz w:val="40"/>
          <w:szCs w:val="40"/>
        </w:rPr>
        <w:t>Рабочая программа спецкурса</w:t>
      </w:r>
    </w:p>
    <w:p w:rsidR="005B62DA" w:rsidRPr="00C52F6F" w:rsidRDefault="005B62DA" w:rsidP="000A0DE1">
      <w:pPr>
        <w:rPr>
          <w:b/>
          <w:sz w:val="40"/>
          <w:szCs w:val="40"/>
        </w:rPr>
      </w:pPr>
      <w:r w:rsidRPr="00C52F6F">
        <w:rPr>
          <w:b/>
          <w:sz w:val="40"/>
          <w:szCs w:val="40"/>
        </w:rPr>
        <w:t>Решение нестандартных задач по математике</w:t>
      </w:r>
    </w:p>
    <w:p w:rsidR="005B62DA" w:rsidRPr="001D200C" w:rsidRDefault="005B62DA" w:rsidP="000A0DE1">
      <w:pPr>
        <w:pStyle w:val="Style4"/>
        <w:widowControl/>
        <w:spacing w:line="240" w:lineRule="auto"/>
        <w:ind w:firstLine="0"/>
        <w:jc w:val="center"/>
        <w:rPr>
          <w:rStyle w:val="FontStyle34"/>
          <w:sz w:val="32"/>
          <w:szCs w:val="32"/>
        </w:rPr>
      </w:pPr>
      <w:r>
        <w:rPr>
          <w:rStyle w:val="FontStyle34"/>
          <w:sz w:val="32"/>
          <w:szCs w:val="32"/>
        </w:rPr>
        <w:t>основное о</w:t>
      </w:r>
      <w:r w:rsidRPr="001D200C">
        <w:rPr>
          <w:rStyle w:val="FontStyle34"/>
          <w:sz w:val="32"/>
          <w:szCs w:val="32"/>
        </w:rPr>
        <w:t>бщее образование</w:t>
      </w:r>
    </w:p>
    <w:p w:rsidR="005B62DA" w:rsidRPr="001D200C" w:rsidRDefault="005B62DA" w:rsidP="000A0DE1">
      <w:pPr>
        <w:pStyle w:val="Style4"/>
        <w:widowControl/>
        <w:spacing w:line="240" w:lineRule="auto"/>
        <w:ind w:firstLine="0"/>
        <w:jc w:val="center"/>
        <w:rPr>
          <w:rStyle w:val="FontStyle34"/>
          <w:sz w:val="32"/>
          <w:szCs w:val="32"/>
        </w:rPr>
      </w:pPr>
      <w:r w:rsidRPr="001D200C">
        <w:rPr>
          <w:rStyle w:val="FontStyle34"/>
          <w:sz w:val="32"/>
          <w:szCs w:val="32"/>
        </w:rPr>
        <w:t>Предметная область «Математика»</w:t>
      </w: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Default="005B62DA" w:rsidP="005B62DA">
      <w:pPr>
        <w:rPr>
          <w:rFonts w:eastAsia="Times New Roman"/>
          <w:szCs w:val="24"/>
          <w:lang w:eastAsia="ru-RU"/>
        </w:rPr>
      </w:pPr>
    </w:p>
    <w:p w:rsidR="000A0DE1" w:rsidRDefault="000A0DE1" w:rsidP="005B62DA">
      <w:pPr>
        <w:rPr>
          <w:rFonts w:eastAsia="Times New Roman"/>
          <w:szCs w:val="24"/>
          <w:lang w:eastAsia="ru-RU"/>
        </w:rPr>
      </w:pPr>
    </w:p>
    <w:p w:rsidR="000A0DE1" w:rsidRPr="008514F6" w:rsidRDefault="000A0DE1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Default="005B62DA" w:rsidP="005B62DA">
      <w:pPr>
        <w:rPr>
          <w:rFonts w:eastAsia="Times New Roman"/>
          <w:szCs w:val="24"/>
          <w:lang w:eastAsia="ru-RU"/>
        </w:rPr>
      </w:pPr>
    </w:p>
    <w:p w:rsidR="00C52F6F" w:rsidRDefault="00C52F6F" w:rsidP="005B62DA">
      <w:pPr>
        <w:rPr>
          <w:rFonts w:eastAsia="Times New Roman"/>
          <w:szCs w:val="24"/>
          <w:lang w:eastAsia="ru-RU"/>
        </w:rPr>
      </w:pPr>
    </w:p>
    <w:p w:rsidR="00C52F6F" w:rsidRDefault="00C52F6F" w:rsidP="005B62DA">
      <w:pPr>
        <w:rPr>
          <w:rFonts w:eastAsia="Times New Roman"/>
          <w:szCs w:val="24"/>
          <w:lang w:eastAsia="ru-RU"/>
        </w:rPr>
      </w:pPr>
    </w:p>
    <w:p w:rsidR="00C52F6F" w:rsidRPr="008514F6" w:rsidRDefault="00C52F6F" w:rsidP="005B62DA">
      <w:pPr>
        <w:rPr>
          <w:rFonts w:eastAsia="Times New Roman"/>
          <w:szCs w:val="24"/>
          <w:lang w:eastAsia="ru-RU"/>
        </w:rPr>
      </w:pPr>
    </w:p>
    <w:p w:rsidR="005B62DA" w:rsidRPr="00C52F6F" w:rsidRDefault="005B62DA" w:rsidP="005B62DA">
      <w:pPr>
        <w:jc w:val="right"/>
      </w:pPr>
      <w:r w:rsidRPr="00C52F6F">
        <w:t>Автор разработки:</w:t>
      </w:r>
    </w:p>
    <w:p w:rsidR="005B62DA" w:rsidRPr="00C52F6F" w:rsidRDefault="005B62DA" w:rsidP="005B62DA">
      <w:pPr>
        <w:jc w:val="right"/>
      </w:pPr>
      <w:r w:rsidRPr="00C52F6F">
        <w:t>Гаврилина Татьяна Александровна</w:t>
      </w:r>
    </w:p>
    <w:p w:rsidR="005B62DA" w:rsidRPr="00C52F6F" w:rsidRDefault="005B62DA" w:rsidP="005B62DA">
      <w:pPr>
        <w:jc w:val="right"/>
      </w:pPr>
      <w:r w:rsidRPr="00C52F6F">
        <w:t xml:space="preserve">учитель математики и информатики </w:t>
      </w:r>
    </w:p>
    <w:p w:rsidR="005B62DA" w:rsidRDefault="005B62DA" w:rsidP="005B62DA">
      <w:pPr>
        <w:jc w:val="right"/>
        <w:rPr>
          <w:sz w:val="28"/>
        </w:rPr>
      </w:pPr>
      <w:r w:rsidRPr="00C52F6F">
        <w:t xml:space="preserve">Первая квалификационная категория </w:t>
      </w: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jc w:val="right"/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jc w:val="right"/>
        <w:rPr>
          <w:rFonts w:eastAsia="Times New Roman"/>
          <w:szCs w:val="24"/>
          <w:lang w:eastAsia="ru-RU"/>
        </w:rPr>
      </w:pPr>
    </w:p>
    <w:p w:rsidR="005B62DA" w:rsidRDefault="005B62DA" w:rsidP="005B62DA">
      <w:pPr>
        <w:jc w:val="right"/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jc w:val="right"/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Pr="008514F6" w:rsidRDefault="005B62DA" w:rsidP="005B62DA">
      <w:pPr>
        <w:rPr>
          <w:rFonts w:eastAsia="Times New Roman"/>
          <w:szCs w:val="24"/>
          <w:lang w:eastAsia="ru-RU"/>
        </w:rPr>
      </w:pPr>
    </w:p>
    <w:p w:rsidR="005B62DA" w:rsidRDefault="005B62DA" w:rsidP="005B62DA">
      <w:pPr>
        <w:rPr>
          <w:rFonts w:eastAsia="Times New Roman"/>
          <w:b/>
          <w:szCs w:val="24"/>
          <w:lang w:eastAsia="ru-RU"/>
        </w:rPr>
      </w:pPr>
      <w:r w:rsidRPr="00482E43">
        <w:rPr>
          <w:rFonts w:eastAsia="Times New Roman"/>
          <w:b/>
          <w:szCs w:val="24"/>
          <w:lang w:eastAsia="ru-RU"/>
        </w:rPr>
        <w:t>Братск</w:t>
      </w:r>
      <w:r w:rsidR="00C52F6F">
        <w:rPr>
          <w:rFonts w:eastAsia="Times New Roman"/>
          <w:b/>
          <w:szCs w:val="24"/>
          <w:lang w:eastAsia="ru-RU"/>
        </w:rPr>
        <w:t>,</w:t>
      </w:r>
      <w:r w:rsidRPr="00482E43">
        <w:rPr>
          <w:rFonts w:eastAsia="Times New Roman"/>
          <w:b/>
          <w:szCs w:val="24"/>
          <w:lang w:eastAsia="ru-RU"/>
        </w:rPr>
        <w:t xml:space="preserve">  2017</w:t>
      </w:r>
    </w:p>
    <w:p w:rsidR="005B62DA" w:rsidRDefault="00C52F6F" w:rsidP="005B62DA">
      <w:pPr>
        <w:rPr>
          <w:rStyle w:val="dash0410005f0431005f0437005f0430005f0446005f0020005f0441005f043f005f0438005f0441005f043a005f0430005f005fchar1char1"/>
          <w:b/>
        </w:rPr>
      </w:pPr>
      <w:r w:rsidRPr="001D200C">
        <w:rPr>
          <w:b/>
        </w:rPr>
        <w:lastRenderedPageBreak/>
        <w:t xml:space="preserve">ПЛАНИРУЕМЫЕ РЕЗУЛЬТАТЫ ОСВОЕНИЯ </w:t>
      </w:r>
      <w:r>
        <w:rPr>
          <w:b/>
        </w:rPr>
        <w:t xml:space="preserve">СПЕЦКУРСА </w:t>
      </w:r>
      <w:r w:rsidRPr="005B62DA">
        <w:rPr>
          <w:b/>
          <w:szCs w:val="36"/>
        </w:rPr>
        <w:t>РЕШЕНИЕ НЕСТАНДАРТНЫХ ЗАДАЧ ПО МАТЕМАТИКЕ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ДЛЯ </w:t>
      </w:r>
      <w:r>
        <w:rPr>
          <w:rStyle w:val="dash0410005f0431005f0437005f0430005f0446005f0020005f0441005f043f005f0438005f0441005f043a005f0430005f005fchar1char1"/>
          <w:b/>
        </w:rPr>
        <w:t>8КЛАССА</w:t>
      </w:r>
    </w:p>
    <w:p w:rsidR="00C52F6F" w:rsidRDefault="00C52F6F" w:rsidP="005B62DA">
      <w:pPr>
        <w:rPr>
          <w:b/>
          <w:szCs w:val="36"/>
        </w:rPr>
      </w:pPr>
    </w:p>
    <w:p w:rsidR="00BF2C1E" w:rsidRPr="00BF2C1E" w:rsidRDefault="00BF2C1E" w:rsidP="00BF2C1E">
      <w:pPr>
        <w:ind w:firstLine="709"/>
        <w:jc w:val="both"/>
        <w:rPr>
          <w:szCs w:val="24"/>
          <w:shd w:val="clear" w:color="auto" w:fill="FFFFFF"/>
        </w:rPr>
      </w:pPr>
      <w:r w:rsidRPr="00BF2C1E">
        <w:rPr>
          <w:szCs w:val="24"/>
          <w:shd w:val="clear" w:color="auto" w:fill="FFFFFF"/>
        </w:rPr>
        <w:t xml:space="preserve">Спецкурс предусматривает не только овладение различными умениями, навыками, приемами для выполнения заданий, но и создает условия для формирования мировоззрения ученика, логической и эвристической составляющих мышления. </w:t>
      </w:r>
    </w:p>
    <w:p w:rsidR="00BF2C1E" w:rsidRPr="00BF2C1E" w:rsidRDefault="00BF2C1E" w:rsidP="00BF2C1E">
      <w:pPr>
        <w:jc w:val="both"/>
        <w:rPr>
          <w:szCs w:val="24"/>
        </w:rPr>
      </w:pPr>
      <w:r w:rsidRPr="00BF2C1E">
        <w:rPr>
          <w:iCs/>
          <w:szCs w:val="24"/>
        </w:rPr>
        <w:t>В результате изучения данного курса учащиеся должны:</w:t>
      </w:r>
    </w:p>
    <w:p w:rsidR="00BF2C1E" w:rsidRPr="00BF2C1E" w:rsidRDefault="00BF2C1E" w:rsidP="00BF2C1E">
      <w:pPr>
        <w:ind w:firstLine="709"/>
        <w:jc w:val="both"/>
        <w:rPr>
          <w:b/>
          <w:szCs w:val="24"/>
        </w:rPr>
      </w:pPr>
      <w:r w:rsidRPr="00BF2C1E">
        <w:rPr>
          <w:b/>
          <w:szCs w:val="24"/>
        </w:rPr>
        <w:t xml:space="preserve">знать: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способы преобразования арифметических, алгебраических выражений;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схему решения линейных, квадратных, дробно-рациональных уравнений;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способы решения неравенств и систем неравенств;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способы решения уравнений содержащих переменную под знаком модуля;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определение параметра; примеры уравнений с параметром; основные типы задач с параметрами; основные способы решения задач с параметрами; </w:t>
      </w:r>
    </w:p>
    <w:p w:rsidR="00BF2C1E" w:rsidRPr="00BF2C1E" w:rsidRDefault="00BF2C1E" w:rsidP="00BF2C1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элементарные методы исследования функций; </w:t>
      </w:r>
    </w:p>
    <w:p w:rsidR="00BF2C1E" w:rsidRPr="00BF2C1E" w:rsidRDefault="00BF2C1E" w:rsidP="00BF2C1E">
      <w:pPr>
        <w:ind w:firstLine="709"/>
        <w:jc w:val="both"/>
        <w:rPr>
          <w:b/>
          <w:szCs w:val="24"/>
        </w:rPr>
      </w:pPr>
      <w:r w:rsidRPr="00BF2C1E">
        <w:rPr>
          <w:b/>
          <w:szCs w:val="24"/>
        </w:rPr>
        <w:t>уметь: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находить значения корня натуральной степени, степени с рациональным показателем;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выполнять арифметические действия, сочетая устные и письменные приемы;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решать рациональные уравнения и их системы;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решать уравнения, простейшие системы уравнений, используя свойства функций и их графиков;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решать рациональные неравенства и их системы;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>решать планиметрические задачи на нахождение геометрических величин (длин, углов, площадей);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определять координаты точки проводить операции над векторами, вычислять длину и координаты вектора, угол между векторами;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моделировать реальные ситуации на языке алгебры, составлять уравнения и неравенства по условию задачи, исследовать полученные модели с использованием аппарата алгебры;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рассуждения. </w:t>
      </w:r>
    </w:p>
    <w:p w:rsidR="00BF2C1E" w:rsidRPr="00BF2C1E" w:rsidRDefault="00BF2C1E" w:rsidP="00BF2C1E">
      <w:pPr>
        <w:ind w:firstLine="709"/>
        <w:jc w:val="both"/>
        <w:rPr>
          <w:b/>
          <w:szCs w:val="24"/>
        </w:rPr>
      </w:pPr>
      <w:r w:rsidRPr="00BF2C1E">
        <w:rPr>
          <w:b/>
          <w:szCs w:val="24"/>
        </w:rPr>
        <w:t xml:space="preserve">уметь использовать приобретённые знания и умения в практической деятельности и повседневной жизни: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осуществлять практические расчёты по формулам;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пользоваться оценкой и прикидкой при практических расчётах;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описывать с помощью функций различные реальные зависимости между величинами и интерпретировать их графики;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>извлекать информацию, представленную в таблицах, на диаграммах, графиках;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решать прикладные задачи, в том числе социально – экономического характера, на нахождение скорости;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 xml:space="preserve">применять вышеуказанные знания и умения на практике; </w:t>
      </w:r>
    </w:p>
    <w:p w:rsidR="00BF2C1E" w:rsidRPr="00BF2C1E" w:rsidRDefault="00BF2C1E" w:rsidP="00BF2C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BF2C1E">
        <w:rPr>
          <w:szCs w:val="24"/>
        </w:rPr>
        <w:t>находить по возможности оптимальные и рациональные способы решения задач.</w:t>
      </w:r>
    </w:p>
    <w:p w:rsidR="005B62DA" w:rsidRPr="00BF2C1E" w:rsidRDefault="005B62DA" w:rsidP="005B62DA">
      <w:pPr>
        <w:rPr>
          <w:b/>
          <w:szCs w:val="24"/>
        </w:rPr>
      </w:pPr>
    </w:p>
    <w:p w:rsidR="00B22566" w:rsidRDefault="00B22566">
      <w:pPr>
        <w:sectPr w:rsidR="00B22566" w:rsidSect="00B22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9DE" w:rsidRDefault="00C52F6F" w:rsidP="008969D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22566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УЧЕБНОГО </w:t>
      </w:r>
      <w:r>
        <w:rPr>
          <w:rStyle w:val="dash0410005f0431005f0437005f0430005f0446005f0020005f0441005f043f005f0438005f0441005f043a005f0430005f005fchar1char1"/>
          <w:b/>
        </w:rPr>
        <w:t>СПЕЦКУРСА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 «</w:t>
      </w:r>
      <w:r w:rsidRPr="00723B06">
        <w:rPr>
          <w:b/>
          <w:spacing w:val="1"/>
        </w:rPr>
        <w:t>РЕШЕНИЕ НЕСТАНДАРТНЫХ ЗАДАЧ ПО МАТЕМАТИКИ</w:t>
      </w:r>
      <w:r w:rsidRPr="00B22566">
        <w:rPr>
          <w:rStyle w:val="dash0410005f0431005f0437005f0430005f0446005f0020005f0441005f043f005f0438005f0441005f043a005f0430005f005fchar1char1"/>
          <w:b/>
        </w:rPr>
        <w:t xml:space="preserve">» ДЛЯ </w:t>
      </w:r>
      <w:r>
        <w:rPr>
          <w:rStyle w:val="dash0410005f0431005f0437005f0430005f0446005f0020005f0441005f043f005f0438005f0441005f043a005f0430005f005fchar1char1"/>
          <w:b/>
        </w:rPr>
        <w:t>8 КЛАССОВ</w:t>
      </w:r>
    </w:p>
    <w:p w:rsidR="00C52F6F" w:rsidRDefault="00C52F6F" w:rsidP="008969D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3"/>
        <w:tblW w:w="15134" w:type="dxa"/>
        <w:tblLook w:val="04A0"/>
      </w:tblPr>
      <w:tblGrid>
        <w:gridCol w:w="2943"/>
        <w:gridCol w:w="4929"/>
        <w:gridCol w:w="7262"/>
      </w:tblGrid>
      <w:tr w:rsidR="008969DE" w:rsidTr="007A298D">
        <w:tc>
          <w:tcPr>
            <w:tcW w:w="2943" w:type="dxa"/>
          </w:tcPr>
          <w:p w:rsidR="008969DE" w:rsidRPr="00513A97" w:rsidRDefault="008969DE" w:rsidP="007A298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№ раздела, главы, пункта, подпункта.</w:t>
            </w:r>
          </w:p>
        </w:tc>
        <w:tc>
          <w:tcPr>
            <w:tcW w:w="4929" w:type="dxa"/>
          </w:tcPr>
          <w:p w:rsidR="008969DE" w:rsidRPr="00513A97" w:rsidRDefault="008969DE" w:rsidP="007A298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Содержание учебного предмета</w:t>
            </w:r>
          </w:p>
        </w:tc>
        <w:tc>
          <w:tcPr>
            <w:tcW w:w="7262" w:type="dxa"/>
          </w:tcPr>
          <w:p w:rsidR="008969DE" w:rsidRPr="00513A97" w:rsidRDefault="008969DE" w:rsidP="007A298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513A97">
              <w:rPr>
                <w:b/>
              </w:rPr>
              <w:t>Планируемые результаты</w:t>
            </w:r>
          </w:p>
        </w:tc>
      </w:tr>
      <w:tr w:rsidR="00206B2A" w:rsidTr="007A298D">
        <w:tc>
          <w:tcPr>
            <w:tcW w:w="2943" w:type="dxa"/>
          </w:tcPr>
          <w:p w:rsidR="00206B2A" w:rsidRPr="003D1494" w:rsidRDefault="00206B2A" w:rsidP="00AD5BF3">
            <w:r w:rsidRPr="003D1494">
              <w:t>Уравнения и неравенства – 10 часов</w:t>
            </w:r>
          </w:p>
        </w:tc>
        <w:tc>
          <w:tcPr>
            <w:tcW w:w="4929" w:type="dxa"/>
          </w:tcPr>
          <w:p w:rsidR="00206B2A" w:rsidRPr="00370327" w:rsidRDefault="00206B2A" w:rsidP="00114EA2">
            <w:pPr>
              <w:ind w:firstLine="34"/>
            </w:pPr>
            <w:r w:rsidRPr="00634165">
              <w:t>Рациональные уравнения и неравенства.Модуль числа. Уравнения и неравенства, содержащие модуль</w:t>
            </w:r>
          </w:p>
        </w:tc>
        <w:tc>
          <w:tcPr>
            <w:tcW w:w="7262" w:type="dxa"/>
          </w:tcPr>
          <w:p w:rsidR="00206B2A" w:rsidRPr="0084323E" w:rsidRDefault="00206B2A" w:rsidP="005E54D4">
            <w:pPr>
              <w:jc w:val="left"/>
              <w:rPr>
                <w:b/>
              </w:rPr>
            </w:pPr>
            <w:r w:rsidRPr="0084323E">
              <w:rPr>
                <w:b/>
              </w:rPr>
              <w:t>Базовый уровень:</w:t>
            </w:r>
          </w:p>
          <w:p w:rsidR="00206B2A" w:rsidRPr="00634165" w:rsidRDefault="00206B2A" w:rsidP="00DA7FE4">
            <w:pPr>
              <w:pStyle w:val="a7"/>
              <w:numPr>
                <w:ilvl w:val="0"/>
                <w:numId w:val="3"/>
              </w:numPr>
              <w:jc w:val="left"/>
            </w:pPr>
            <w:r>
              <w:t>з</w:t>
            </w:r>
            <w:r w:rsidRPr="00634165">
              <w:t>нать общие приемы решений уравнений и неравенств (разложение на множители, подстановка и замена переменной, применении функции к обеим частям, тождественные преобразования обеих частей);</w:t>
            </w:r>
          </w:p>
          <w:p w:rsidR="00206B2A" w:rsidRPr="00DA7FE4" w:rsidRDefault="00206B2A" w:rsidP="00DA7FE4">
            <w:pPr>
              <w:pStyle w:val="a7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634165">
              <w:t>решать уравнения и неравенства с модулем.</w:t>
            </w:r>
          </w:p>
          <w:p w:rsidR="00206B2A" w:rsidRPr="007B1C8D" w:rsidRDefault="00206B2A" w:rsidP="005E54D4">
            <w:pPr>
              <w:jc w:val="left"/>
              <w:rPr>
                <w:b/>
              </w:rPr>
            </w:pPr>
            <w:r w:rsidRPr="007B1C8D">
              <w:rPr>
                <w:b/>
              </w:rPr>
              <w:t>Повышенный уровень:</w:t>
            </w:r>
          </w:p>
          <w:p w:rsidR="00206B2A" w:rsidRPr="00513A97" w:rsidRDefault="00206B2A" w:rsidP="00DA7FE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634165">
              <w:t>решать уравнения и неравенства с модулем</w:t>
            </w:r>
            <w:r>
              <w:t xml:space="preserve"> и параметром</w:t>
            </w:r>
            <w:r w:rsidRPr="00634165">
              <w:t>.</w:t>
            </w:r>
          </w:p>
        </w:tc>
      </w:tr>
      <w:tr w:rsidR="00206B2A" w:rsidTr="00DA7FE4">
        <w:trPr>
          <w:trHeight w:val="2745"/>
        </w:trPr>
        <w:tc>
          <w:tcPr>
            <w:tcW w:w="2943" w:type="dxa"/>
          </w:tcPr>
          <w:p w:rsidR="00206B2A" w:rsidRPr="003D1494" w:rsidRDefault="00206B2A" w:rsidP="002D1A7A">
            <w:r w:rsidRPr="003D1494">
              <w:t>Функции- 10 часов</w:t>
            </w:r>
          </w:p>
        </w:tc>
        <w:tc>
          <w:tcPr>
            <w:tcW w:w="4929" w:type="dxa"/>
          </w:tcPr>
          <w:p w:rsidR="00206B2A" w:rsidRPr="00370327" w:rsidRDefault="00206B2A" w:rsidP="00370327">
            <w:pPr>
              <w:ind w:firstLine="34"/>
            </w:pPr>
            <w:r w:rsidRPr="00634165">
              <w:t>Область определения и область значений</w:t>
            </w:r>
            <w:r>
              <w:t xml:space="preserve"> Графики функций</w:t>
            </w:r>
          </w:p>
        </w:tc>
        <w:tc>
          <w:tcPr>
            <w:tcW w:w="7262" w:type="dxa"/>
          </w:tcPr>
          <w:p w:rsidR="00206B2A" w:rsidRPr="007B1C8D" w:rsidRDefault="00206B2A" w:rsidP="005E54D4">
            <w:pPr>
              <w:jc w:val="left"/>
              <w:rPr>
                <w:b/>
              </w:rPr>
            </w:pPr>
            <w:r w:rsidRPr="007B1C8D">
              <w:rPr>
                <w:b/>
              </w:rPr>
              <w:t>Базовый уровень:</w:t>
            </w:r>
          </w:p>
          <w:p w:rsidR="00206B2A" w:rsidRPr="00634165" w:rsidRDefault="00206B2A" w:rsidP="00DA7FE4">
            <w:pPr>
              <w:pStyle w:val="a7"/>
              <w:numPr>
                <w:ilvl w:val="0"/>
                <w:numId w:val="4"/>
              </w:numPr>
              <w:jc w:val="left"/>
            </w:pPr>
            <w:r w:rsidRPr="00634165">
              <w:t>распознавать  и строить графики элементарных функций</w:t>
            </w:r>
            <w:r>
              <w:t>;</w:t>
            </w:r>
          </w:p>
          <w:p w:rsidR="00206B2A" w:rsidRPr="00634165" w:rsidRDefault="00206B2A" w:rsidP="00DA7FE4">
            <w:pPr>
              <w:pStyle w:val="a7"/>
              <w:numPr>
                <w:ilvl w:val="0"/>
                <w:numId w:val="4"/>
              </w:numPr>
              <w:jc w:val="left"/>
            </w:pPr>
            <w:r w:rsidRPr="00634165">
              <w:t>читать графики</w:t>
            </w:r>
            <w:r>
              <w:t>;</w:t>
            </w:r>
          </w:p>
          <w:p w:rsidR="00206B2A" w:rsidRPr="00DA7FE4" w:rsidRDefault="00206B2A" w:rsidP="00DA7FE4">
            <w:pPr>
              <w:pStyle w:val="a7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634165">
              <w:t>находить область определения и множество значений функций</w:t>
            </w:r>
            <w:r>
              <w:t>;</w:t>
            </w:r>
          </w:p>
          <w:p w:rsidR="00206B2A" w:rsidRDefault="00206B2A" w:rsidP="00DA7FE4">
            <w:pPr>
              <w:pStyle w:val="a7"/>
              <w:numPr>
                <w:ilvl w:val="0"/>
                <w:numId w:val="4"/>
              </w:numPr>
              <w:jc w:val="left"/>
            </w:pPr>
            <w:r w:rsidRPr="00634165">
              <w:t xml:space="preserve">читать графики и диаграммы. </w:t>
            </w:r>
          </w:p>
          <w:p w:rsidR="00206B2A" w:rsidRDefault="00206B2A" w:rsidP="005E54D4">
            <w:pPr>
              <w:jc w:val="left"/>
              <w:rPr>
                <w:b/>
              </w:rPr>
            </w:pPr>
            <w:r w:rsidRPr="007B1C8D">
              <w:rPr>
                <w:b/>
              </w:rPr>
              <w:t>Повышенный уровень:</w:t>
            </w:r>
          </w:p>
          <w:p w:rsidR="00206B2A" w:rsidRDefault="00206B2A" w:rsidP="00DA7FE4">
            <w:pPr>
              <w:pStyle w:val="a7"/>
              <w:numPr>
                <w:ilvl w:val="0"/>
                <w:numId w:val="5"/>
              </w:numPr>
              <w:jc w:val="left"/>
            </w:pPr>
            <w:r>
              <w:t>у</w:t>
            </w:r>
            <w:r w:rsidRPr="00634165">
              <w:t>меть определять область определен</w:t>
            </w:r>
            <w:r>
              <w:t>ия и множество значений функций;</w:t>
            </w:r>
          </w:p>
          <w:p w:rsidR="00206B2A" w:rsidRPr="00841D02" w:rsidRDefault="00206B2A" w:rsidP="00DA7FE4">
            <w:pPr>
              <w:pStyle w:val="a7"/>
              <w:numPr>
                <w:ilvl w:val="0"/>
                <w:numId w:val="5"/>
              </w:numPr>
              <w:jc w:val="left"/>
            </w:pPr>
            <w:r w:rsidRPr="00634165">
              <w:t>использовать математические методы для решения физических задач</w:t>
            </w:r>
            <w:r>
              <w:t>;</w:t>
            </w:r>
          </w:p>
        </w:tc>
      </w:tr>
      <w:tr w:rsidR="00A72927" w:rsidTr="00A72927">
        <w:trPr>
          <w:trHeight w:val="1821"/>
        </w:trPr>
        <w:tc>
          <w:tcPr>
            <w:tcW w:w="2943" w:type="dxa"/>
          </w:tcPr>
          <w:p w:rsidR="00A72927" w:rsidRPr="003D1494" w:rsidRDefault="00A72927" w:rsidP="001D769A">
            <w:r w:rsidRPr="003D1494">
              <w:t>Решение текстовых задач- 14 часов</w:t>
            </w:r>
          </w:p>
        </w:tc>
        <w:tc>
          <w:tcPr>
            <w:tcW w:w="4929" w:type="dxa"/>
          </w:tcPr>
          <w:p w:rsidR="00A72927" w:rsidRPr="001E67B2" w:rsidRDefault="00AE0555" w:rsidP="001D769A">
            <w:pPr>
              <w:rPr>
                <w:sz w:val="28"/>
              </w:rPr>
            </w:pPr>
            <w:r w:rsidRPr="001E67B2">
              <w:t>Решение</w:t>
            </w:r>
            <w:r>
              <w:t xml:space="preserve"> задач </w:t>
            </w:r>
            <w:proofErr w:type="gramStart"/>
            <w:r>
              <w:t xml:space="preserve">на движение </w:t>
            </w:r>
            <w:r w:rsidRPr="001E67B2">
              <w:t>Решение</w:t>
            </w:r>
            <w:r>
              <w:t xml:space="preserve"> задач на совместную работу </w:t>
            </w:r>
            <w:r w:rsidR="00A72927" w:rsidRPr="001E67B2">
              <w:t>Решение</w:t>
            </w:r>
            <w:r w:rsidR="00A72927">
              <w:t xml:space="preserve"> задач на пропорции  </w:t>
            </w:r>
            <w:r w:rsidR="00A72927" w:rsidRPr="001E67B2">
              <w:t>Решение</w:t>
            </w:r>
            <w:r w:rsidR="00A72927">
              <w:t xml:space="preserve"> задач на проценты </w:t>
            </w:r>
            <w:r w:rsidR="00A72927" w:rsidRPr="001E67B2">
              <w:t>Решение</w:t>
            </w:r>
            <w:r w:rsidR="00A72927">
              <w:t xml:space="preserve"> задач на</w:t>
            </w:r>
            <w:r w:rsidR="00A72927" w:rsidRPr="00634165">
              <w:t xml:space="preserve"> смеси</w:t>
            </w:r>
            <w:proofErr w:type="gramEnd"/>
            <w:r w:rsidR="00A72927" w:rsidRPr="001E67B2">
              <w:t xml:space="preserve"> Решение</w:t>
            </w:r>
            <w:r w:rsidR="00A72927">
              <w:t xml:space="preserve"> задач на</w:t>
            </w:r>
            <w:r w:rsidR="00A72927" w:rsidRPr="00634165">
              <w:t xml:space="preserve"> сплавы</w:t>
            </w:r>
          </w:p>
        </w:tc>
        <w:tc>
          <w:tcPr>
            <w:tcW w:w="7262" w:type="dxa"/>
          </w:tcPr>
          <w:p w:rsidR="00A72927" w:rsidRPr="0054504A" w:rsidRDefault="00A72927" w:rsidP="001D769A">
            <w:pPr>
              <w:jc w:val="left"/>
              <w:rPr>
                <w:b/>
              </w:rPr>
            </w:pPr>
            <w:r w:rsidRPr="0054504A">
              <w:rPr>
                <w:b/>
              </w:rPr>
              <w:t>Базовый уровень:</w:t>
            </w:r>
          </w:p>
          <w:p w:rsidR="00A72927" w:rsidRDefault="00A72927" w:rsidP="00DA7FE4">
            <w:pPr>
              <w:pStyle w:val="a7"/>
              <w:numPr>
                <w:ilvl w:val="0"/>
                <w:numId w:val="6"/>
              </w:numPr>
              <w:jc w:val="left"/>
            </w:pPr>
            <w:r>
              <w:t>у</w:t>
            </w:r>
            <w:r w:rsidRPr="00634165">
              <w:t>меть решать задачи на проценты</w:t>
            </w:r>
          </w:p>
          <w:p w:rsidR="00A72927" w:rsidRDefault="00A72927" w:rsidP="00DA7FE4">
            <w:pPr>
              <w:pStyle w:val="a7"/>
              <w:numPr>
                <w:ilvl w:val="0"/>
                <w:numId w:val="6"/>
              </w:numPr>
              <w:jc w:val="left"/>
            </w:pPr>
            <w:r>
              <w:t xml:space="preserve">решать </w:t>
            </w:r>
            <w:r w:rsidRPr="00634165">
              <w:t xml:space="preserve">задачи на движение и </w:t>
            </w:r>
            <w:r>
              <w:t>совместную работу;</w:t>
            </w:r>
          </w:p>
          <w:p w:rsidR="00A72927" w:rsidRDefault="00A72927" w:rsidP="001D769A">
            <w:pPr>
              <w:jc w:val="left"/>
              <w:rPr>
                <w:b/>
              </w:rPr>
            </w:pPr>
            <w:r w:rsidRPr="0054504A">
              <w:rPr>
                <w:b/>
              </w:rPr>
              <w:t>Повышенный уровень:</w:t>
            </w:r>
          </w:p>
          <w:p w:rsidR="00A72927" w:rsidRPr="00DA7FE4" w:rsidRDefault="00A72927" w:rsidP="00DA7FE4">
            <w:pPr>
              <w:pStyle w:val="a7"/>
              <w:numPr>
                <w:ilvl w:val="0"/>
                <w:numId w:val="7"/>
              </w:numPr>
              <w:jc w:val="left"/>
              <w:rPr>
                <w:sz w:val="28"/>
              </w:rPr>
            </w:pPr>
            <w:r w:rsidRPr="007B1C8D">
              <w:t>уметь решать задачи на</w:t>
            </w:r>
            <w:r w:rsidRPr="00634165">
              <w:t xml:space="preserve"> смеси, сплавы, </w:t>
            </w:r>
            <w:r>
              <w:t>с использованием убывающей геометрической прогрессии;</w:t>
            </w:r>
          </w:p>
        </w:tc>
      </w:tr>
    </w:tbl>
    <w:p w:rsidR="008969DE" w:rsidRDefault="008969DE" w:rsidP="00C258B6">
      <w:pPr>
        <w:rPr>
          <w:rFonts w:eastAsia="Calibri"/>
          <w:b/>
        </w:rPr>
      </w:pPr>
    </w:p>
    <w:p w:rsidR="009C19B0" w:rsidRDefault="009C19B0" w:rsidP="00C258B6">
      <w:pPr>
        <w:rPr>
          <w:rFonts w:eastAsia="Calibri"/>
          <w:b/>
        </w:rPr>
      </w:pPr>
    </w:p>
    <w:p w:rsidR="009C19B0" w:rsidRDefault="009C19B0" w:rsidP="00C258B6">
      <w:pPr>
        <w:rPr>
          <w:rFonts w:eastAsia="Calibri"/>
          <w:b/>
        </w:rPr>
      </w:pPr>
    </w:p>
    <w:p w:rsidR="00C52F6F" w:rsidRDefault="00C52F6F" w:rsidP="001506A9">
      <w:pPr>
        <w:pStyle w:val="dash0410005f0431005f0437005f0430005f0446005f0020005f0441005f043f005f0438005f0441005f043a005f0430"/>
        <w:ind w:left="0" w:firstLine="0"/>
        <w:jc w:val="center"/>
        <w:rPr>
          <w:rFonts w:eastAsia="Calibri"/>
          <w:b/>
        </w:rPr>
        <w:sectPr w:rsidR="00C52F6F" w:rsidSect="008C0551">
          <w:pgSz w:w="16838" w:h="11906" w:orient="landscape"/>
          <w:pgMar w:top="1701" w:right="1134" w:bottom="993" w:left="1134" w:header="709" w:footer="709" w:gutter="0"/>
          <w:cols w:space="708"/>
          <w:docGrid w:linePitch="360"/>
        </w:sectPr>
      </w:pPr>
    </w:p>
    <w:p w:rsidR="00C52F6F" w:rsidRDefault="00C52F6F" w:rsidP="00C52F6F">
      <w:pPr>
        <w:pStyle w:val="dash0410005f0431005f0437005f0430005f0446005f0020005f0441005f043f005f0438005f0441005f043a005f0430"/>
        <w:ind w:left="0" w:firstLine="0"/>
        <w:jc w:val="center"/>
        <w:rPr>
          <w:rFonts w:eastAsia="Calibri"/>
          <w:b/>
        </w:rPr>
      </w:pPr>
      <w:r w:rsidRPr="00C258B6">
        <w:rPr>
          <w:rFonts w:eastAsia="Calibri"/>
          <w:b/>
        </w:rPr>
        <w:lastRenderedPageBreak/>
        <w:t>ТЕМАТИЧЕСКОЕ ПЛАНИРОВАНИЕ</w:t>
      </w:r>
    </w:p>
    <w:p w:rsidR="00C52F6F" w:rsidRDefault="00C52F6F" w:rsidP="00C52F6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C258B6">
        <w:rPr>
          <w:rFonts w:eastAsia="Calibri"/>
          <w:b/>
        </w:rPr>
        <w:t>УЧЕБНОГО</w:t>
      </w:r>
      <w:r>
        <w:rPr>
          <w:rStyle w:val="dash0410005f0431005f0437005f0430005f0446005f0020005f0441005f043f005f0438005f0441005f043a005f0430005f005fchar1char1"/>
          <w:b/>
        </w:rPr>
        <w:t>СПЕЦКУРСА</w:t>
      </w:r>
    </w:p>
    <w:p w:rsidR="00C52F6F" w:rsidRDefault="00C52F6F" w:rsidP="00C52F6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22566">
        <w:rPr>
          <w:rStyle w:val="dash0410005f0431005f0437005f0430005f0446005f0020005f0441005f043f005f0438005f0441005f043a005f0430005f005fchar1char1"/>
          <w:b/>
        </w:rPr>
        <w:t>«</w:t>
      </w:r>
      <w:r w:rsidRPr="00723B06">
        <w:rPr>
          <w:b/>
          <w:spacing w:val="1"/>
        </w:rPr>
        <w:t>РЕШЕНИЕ НЕСТАНДАРТНЫХ ЗАДАЧ ПО МАТЕМАТИКИ</w:t>
      </w:r>
      <w:r w:rsidRPr="00B22566">
        <w:rPr>
          <w:rStyle w:val="dash0410005f0431005f0437005f0430005f0446005f0020005f0441005f043f005f0438005f0441005f043a005f0430005f005fchar1char1"/>
          <w:b/>
        </w:rPr>
        <w:t>»</w:t>
      </w:r>
    </w:p>
    <w:p w:rsidR="001506A9" w:rsidRDefault="00C52F6F" w:rsidP="00C52F6F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B22566">
        <w:rPr>
          <w:rStyle w:val="dash0410005f0431005f0437005f0430005f0446005f0020005f0441005f043f005f0438005f0441005f043a005f0430005f005fchar1char1"/>
          <w:b/>
        </w:rPr>
        <w:t xml:space="preserve">ДЛЯ </w:t>
      </w:r>
      <w:r>
        <w:rPr>
          <w:rStyle w:val="dash0410005f0431005f0437005f0430005f0446005f0020005f0441005f043f005f0438005f0441005f043a005f0430005f005fchar1char1"/>
          <w:b/>
        </w:rPr>
        <w:t>8 КЛАССА</w:t>
      </w:r>
    </w:p>
    <w:p w:rsidR="00C258B6" w:rsidRDefault="00C258B6" w:rsidP="00C52F6F">
      <w:pPr>
        <w:rPr>
          <w:rFonts w:eastAsia="Calibri"/>
          <w:b/>
        </w:rPr>
      </w:pPr>
    </w:p>
    <w:tbl>
      <w:tblPr>
        <w:tblStyle w:val="a3"/>
        <w:tblW w:w="8755" w:type="dxa"/>
        <w:tblLook w:val="04A0"/>
      </w:tblPr>
      <w:tblGrid>
        <w:gridCol w:w="675"/>
        <w:gridCol w:w="5387"/>
        <w:gridCol w:w="1253"/>
        <w:gridCol w:w="1440"/>
      </w:tblGrid>
      <w:tr w:rsidR="00D46E23" w:rsidTr="00C52F6F">
        <w:tc>
          <w:tcPr>
            <w:tcW w:w="675" w:type="dxa"/>
            <w:vMerge w:val="restart"/>
            <w:vAlign w:val="center"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  <w:r w:rsidRPr="00C52F6F">
              <w:rPr>
                <w:rFonts w:eastAsia="Calibri"/>
                <w:b/>
                <w:sz w:val="22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  <w:r w:rsidRPr="00C52F6F">
              <w:rPr>
                <w:rFonts w:eastAsia="Calibri"/>
                <w:b/>
                <w:sz w:val="22"/>
              </w:rPr>
              <w:t>Тема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  <w:r w:rsidRPr="00C52F6F">
              <w:rPr>
                <w:rFonts w:eastAsia="Calibri"/>
                <w:b/>
                <w:sz w:val="22"/>
              </w:rPr>
              <w:t>Календарные сроки</w:t>
            </w:r>
          </w:p>
        </w:tc>
      </w:tr>
      <w:tr w:rsidR="00D46E23" w:rsidTr="00C52F6F">
        <w:tc>
          <w:tcPr>
            <w:tcW w:w="675" w:type="dxa"/>
            <w:vMerge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5387" w:type="dxa"/>
            <w:vMerge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253" w:type="dxa"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  <w:r w:rsidRPr="00C52F6F">
              <w:rPr>
                <w:rFonts w:eastAsia="Calibri"/>
                <w:b/>
                <w:sz w:val="22"/>
              </w:rPr>
              <w:t>По плану</w:t>
            </w:r>
          </w:p>
        </w:tc>
        <w:tc>
          <w:tcPr>
            <w:tcW w:w="1440" w:type="dxa"/>
          </w:tcPr>
          <w:p w:rsidR="00D46E23" w:rsidRPr="00C52F6F" w:rsidRDefault="00D46E23" w:rsidP="00C52F6F">
            <w:pPr>
              <w:rPr>
                <w:rFonts w:eastAsia="Calibri"/>
                <w:b/>
                <w:sz w:val="22"/>
              </w:rPr>
            </w:pPr>
            <w:r w:rsidRPr="00C52F6F">
              <w:rPr>
                <w:rFonts w:eastAsia="Calibri"/>
                <w:b/>
                <w:sz w:val="22"/>
              </w:rPr>
              <w:t>Фактически</w:t>
            </w:r>
          </w:p>
        </w:tc>
      </w:tr>
      <w:tr w:rsidR="00D46E23" w:rsidTr="00C52F6F">
        <w:tc>
          <w:tcPr>
            <w:tcW w:w="675" w:type="dxa"/>
          </w:tcPr>
          <w:p w:rsidR="00D46E23" w:rsidRDefault="00D46E23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387" w:type="dxa"/>
          </w:tcPr>
          <w:p w:rsidR="00D46E23" w:rsidRPr="009349A1" w:rsidRDefault="003576DF" w:rsidP="00C52F6F">
            <w:pPr>
              <w:jc w:val="left"/>
              <w:rPr>
                <w:rFonts w:eastAsia="Calibri"/>
                <w:b/>
              </w:rPr>
            </w:pPr>
            <w:r w:rsidRPr="0084323E">
              <w:rPr>
                <w:b/>
              </w:rPr>
              <w:t>Уравнения и неравенства</w:t>
            </w:r>
            <w:r>
              <w:rPr>
                <w:b/>
              </w:rPr>
              <w:t xml:space="preserve"> – 10 часов</w:t>
            </w:r>
          </w:p>
        </w:tc>
        <w:tc>
          <w:tcPr>
            <w:tcW w:w="1253" w:type="dxa"/>
          </w:tcPr>
          <w:p w:rsidR="00D46E23" w:rsidRDefault="00D46E23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D46E23" w:rsidRDefault="00D46E23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370327" w:rsidTr="00C52F6F">
        <w:trPr>
          <w:trHeight w:val="129"/>
        </w:trPr>
        <w:tc>
          <w:tcPr>
            <w:tcW w:w="675" w:type="dxa"/>
            <w:vAlign w:val="center"/>
          </w:tcPr>
          <w:p w:rsidR="00370327" w:rsidRPr="007926CB" w:rsidRDefault="00370327" w:rsidP="00C52F6F">
            <w:pPr>
              <w:jc w:val="left"/>
            </w:pPr>
            <w:r>
              <w:t>1</w:t>
            </w:r>
          </w:p>
        </w:tc>
        <w:tc>
          <w:tcPr>
            <w:tcW w:w="5387" w:type="dxa"/>
          </w:tcPr>
          <w:p w:rsidR="00370327" w:rsidRPr="0096065D" w:rsidRDefault="00206B2A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Линейные уравнения </w:t>
            </w:r>
            <w:r w:rsidR="00A72927">
              <w:rPr>
                <w:szCs w:val="24"/>
              </w:rPr>
              <w:t>с одной переменной</w:t>
            </w:r>
          </w:p>
        </w:tc>
        <w:tc>
          <w:tcPr>
            <w:tcW w:w="1253" w:type="dxa"/>
          </w:tcPr>
          <w:p w:rsidR="00370327" w:rsidRDefault="00370327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370327" w:rsidRDefault="00370327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2</w:t>
            </w:r>
          </w:p>
        </w:tc>
        <w:tc>
          <w:tcPr>
            <w:tcW w:w="5387" w:type="dxa"/>
          </w:tcPr>
          <w:p w:rsidR="00C763EE" w:rsidRPr="00D1379E" w:rsidRDefault="00A72927" w:rsidP="00C52F6F">
            <w:pPr>
              <w:ind w:hanging="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Квадратные уравнения 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3</w:t>
            </w:r>
          </w:p>
        </w:tc>
        <w:tc>
          <w:tcPr>
            <w:tcW w:w="5387" w:type="dxa"/>
          </w:tcPr>
          <w:p w:rsidR="00C763EE" w:rsidRPr="00D1379E" w:rsidRDefault="00A72927" w:rsidP="00C52F6F">
            <w:pPr>
              <w:ind w:hanging="42"/>
              <w:jc w:val="left"/>
              <w:rPr>
                <w:szCs w:val="24"/>
              </w:rPr>
            </w:pPr>
            <w:r>
              <w:t xml:space="preserve">Решение уравнений </w:t>
            </w:r>
            <w:r w:rsidRPr="00634165">
              <w:t>разложение</w:t>
            </w:r>
            <w:r>
              <w:t>м</w:t>
            </w:r>
            <w:r w:rsidRPr="00634165">
              <w:t xml:space="preserve"> на множители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4</w:t>
            </w:r>
          </w:p>
        </w:tc>
        <w:tc>
          <w:tcPr>
            <w:tcW w:w="5387" w:type="dxa"/>
          </w:tcPr>
          <w:p w:rsidR="00C763EE" w:rsidRPr="001E67B2" w:rsidRDefault="00A72927" w:rsidP="00C52F6F">
            <w:pPr>
              <w:jc w:val="left"/>
              <w:rPr>
                <w:b/>
              </w:rPr>
            </w:pPr>
            <w:r>
              <w:t xml:space="preserve">Решение уравнений </w:t>
            </w:r>
            <w:r w:rsidRPr="00634165">
              <w:t>подстановк</w:t>
            </w:r>
            <w:r>
              <w:t>ой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5</w:t>
            </w:r>
          </w:p>
        </w:tc>
        <w:tc>
          <w:tcPr>
            <w:tcW w:w="5387" w:type="dxa"/>
          </w:tcPr>
          <w:p w:rsidR="00C763EE" w:rsidRPr="0096065D" w:rsidRDefault="00A72927" w:rsidP="00C52F6F">
            <w:pPr>
              <w:jc w:val="left"/>
              <w:rPr>
                <w:szCs w:val="24"/>
              </w:rPr>
            </w:pPr>
            <w:r>
              <w:t xml:space="preserve">Решение уравнений </w:t>
            </w:r>
            <w:r w:rsidRPr="00634165">
              <w:t>замен</w:t>
            </w:r>
            <w:r>
              <w:t>ой</w:t>
            </w:r>
            <w:r w:rsidRPr="00634165">
              <w:t xml:space="preserve"> переменной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6</w:t>
            </w:r>
          </w:p>
        </w:tc>
        <w:tc>
          <w:tcPr>
            <w:tcW w:w="5387" w:type="dxa"/>
          </w:tcPr>
          <w:p w:rsidR="00C763EE" w:rsidRPr="0096065D" w:rsidRDefault="00A72927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Применение различных способов решения уравнений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7</w:t>
            </w:r>
          </w:p>
        </w:tc>
        <w:tc>
          <w:tcPr>
            <w:tcW w:w="5387" w:type="dxa"/>
          </w:tcPr>
          <w:p w:rsidR="00C763EE" w:rsidRPr="0096065D" w:rsidRDefault="00A72927" w:rsidP="00C52F6F">
            <w:pPr>
              <w:jc w:val="left"/>
              <w:rPr>
                <w:szCs w:val="24"/>
              </w:rPr>
            </w:pPr>
            <w:r w:rsidRPr="00D1379E">
              <w:t xml:space="preserve">Уравнение вида </w:t>
            </w:r>
            <w:proofErr w:type="spellStart"/>
            <w:r w:rsidRPr="00D1379E">
              <w:rPr>
                <w:i/>
              </w:rPr>
              <w:t>|х|=</w:t>
            </w:r>
            <w:proofErr w:type="spellEnd"/>
            <w:r w:rsidRPr="00D1379E">
              <w:rPr>
                <w:i/>
              </w:rPr>
              <w:t xml:space="preserve"> а, |ах+в|=0,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rPr>
          <w:trHeight w:val="132"/>
        </w:trPr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8</w:t>
            </w:r>
          </w:p>
        </w:tc>
        <w:tc>
          <w:tcPr>
            <w:tcW w:w="5387" w:type="dxa"/>
          </w:tcPr>
          <w:p w:rsidR="00C763EE" w:rsidRPr="0096065D" w:rsidRDefault="00A72927" w:rsidP="00C52F6F">
            <w:pPr>
              <w:jc w:val="left"/>
              <w:rPr>
                <w:szCs w:val="24"/>
              </w:rPr>
            </w:pPr>
            <w:r w:rsidRPr="00D1379E">
              <w:t xml:space="preserve">Уравнение вида </w:t>
            </w:r>
            <w:proofErr w:type="spellStart"/>
            <w:r w:rsidRPr="00D1379E">
              <w:rPr>
                <w:i/>
              </w:rPr>
              <w:t>|х|=</w:t>
            </w:r>
            <w:proofErr w:type="spellEnd"/>
            <w:r w:rsidRPr="00D1379E">
              <w:rPr>
                <w:i/>
              </w:rPr>
              <w:t xml:space="preserve"> а, |ах+в|=0,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9</w:t>
            </w:r>
          </w:p>
        </w:tc>
        <w:tc>
          <w:tcPr>
            <w:tcW w:w="5387" w:type="dxa"/>
          </w:tcPr>
          <w:p w:rsidR="00C763EE" w:rsidRPr="0096065D" w:rsidRDefault="00A72927" w:rsidP="00C52F6F">
            <w:pPr>
              <w:jc w:val="left"/>
              <w:rPr>
                <w:szCs w:val="24"/>
              </w:rPr>
            </w:pPr>
            <w:r w:rsidRPr="00D1379E">
              <w:t>Неравенства вида</w:t>
            </w:r>
            <w:r w:rsidRPr="00D1379E">
              <w:rPr>
                <w:i/>
              </w:rPr>
              <w:t xml:space="preserve"> |ах+в|≤0.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10</w:t>
            </w:r>
          </w:p>
        </w:tc>
        <w:tc>
          <w:tcPr>
            <w:tcW w:w="5387" w:type="dxa"/>
          </w:tcPr>
          <w:p w:rsidR="00C763EE" w:rsidRPr="0096065D" w:rsidRDefault="00C763EE" w:rsidP="00C52F6F">
            <w:pPr>
              <w:jc w:val="left"/>
              <w:rPr>
                <w:szCs w:val="24"/>
              </w:rPr>
            </w:pPr>
            <w:r w:rsidRPr="00D1379E">
              <w:t>Неравенства вида</w:t>
            </w:r>
            <w:r w:rsidRPr="00D1379E">
              <w:rPr>
                <w:i/>
              </w:rPr>
              <w:t xml:space="preserve"> |ах+в|≤0.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Default="00C763EE" w:rsidP="00C52F6F">
            <w:pPr>
              <w:jc w:val="left"/>
            </w:pPr>
          </w:p>
        </w:tc>
        <w:tc>
          <w:tcPr>
            <w:tcW w:w="5387" w:type="dxa"/>
          </w:tcPr>
          <w:p w:rsidR="00C763EE" w:rsidRPr="0096065D" w:rsidRDefault="00C763EE" w:rsidP="00C52F6F">
            <w:pPr>
              <w:jc w:val="left"/>
              <w:rPr>
                <w:szCs w:val="24"/>
              </w:rPr>
            </w:pPr>
            <w:r>
              <w:rPr>
                <w:b/>
              </w:rPr>
              <w:t>Функции- 10 часов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11</w:t>
            </w:r>
          </w:p>
        </w:tc>
        <w:tc>
          <w:tcPr>
            <w:tcW w:w="5387" w:type="dxa"/>
          </w:tcPr>
          <w:p w:rsidR="00C763EE" w:rsidRPr="0096065D" w:rsidRDefault="00AE0555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Линейная функция 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12</w:t>
            </w:r>
          </w:p>
        </w:tc>
        <w:tc>
          <w:tcPr>
            <w:tcW w:w="5387" w:type="dxa"/>
          </w:tcPr>
          <w:p w:rsidR="00C763EE" w:rsidRPr="0096065D" w:rsidRDefault="00AE0555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Квадратичная функция 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Pr="007926CB" w:rsidRDefault="00C763EE" w:rsidP="00C52F6F">
            <w:pPr>
              <w:jc w:val="left"/>
            </w:pPr>
            <w:r>
              <w:t>13</w:t>
            </w:r>
          </w:p>
        </w:tc>
        <w:tc>
          <w:tcPr>
            <w:tcW w:w="5387" w:type="dxa"/>
          </w:tcPr>
          <w:p w:rsidR="00C763EE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>
              <w:rPr>
                <w:szCs w:val="24"/>
              </w:rPr>
              <w:t>Квадратичная функция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  <w:vAlign w:val="center"/>
          </w:tcPr>
          <w:p w:rsidR="00C763EE" w:rsidRDefault="00C763EE" w:rsidP="00C52F6F">
            <w:pPr>
              <w:jc w:val="left"/>
            </w:pPr>
            <w:r>
              <w:t>14</w:t>
            </w:r>
          </w:p>
        </w:tc>
        <w:tc>
          <w:tcPr>
            <w:tcW w:w="5387" w:type="dxa"/>
          </w:tcPr>
          <w:p w:rsidR="00C763EE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>
              <w:rPr>
                <w:szCs w:val="24"/>
              </w:rPr>
              <w:t>Построение графиков элементарных функций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</w:tcPr>
          <w:p w:rsidR="00C763EE" w:rsidRPr="003C4D9D" w:rsidRDefault="00C763EE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15</w:t>
            </w:r>
          </w:p>
        </w:tc>
        <w:tc>
          <w:tcPr>
            <w:tcW w:w="5387" w:type="dxa"/>
          </w:tcPr>
          <w:p w:rsidR="00C763EE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>
              <w:rPr>
                <w:szCs w:val="24"/>
              </w:rPr>
              <w:t>Чтение графиков функций и диаграмм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C763EE" w:rsidTr="00C52F6F">
        <w:tc>
          <w:tcPr>
            <w:tcW w:w="675" w:type="dxa"/>
          </w:tcPr>
          <w:p w:rsidR="00C763EE" w:rsidRPr="003C4D9D" w:rsidRDefault="00C763EE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16</w:t>
            </w:r>
          </w:p>
        </w:tc>
        <w:tc>
          <w:tcPr>
            <w:tcW w:w="5387" w:type="dxa"/>
          </w:tcPr>
          <w:p w:rsidR="00C763EE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>
              <w:rPr>
                <w:szCs w:val="24"/>
              </w:rPr>
              <w:t>Чтение графиков функций и диаграмм</w:t>
            </w:r>
          </w:p>
        </w:tc>
        <w:tc>
          <w:tcPr>
            <w:tcW w:w="1253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C763EE" w:rsidRDefault="00C763EE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17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634165">
              <w:t>Область определения</w:t>
            </w:r>
            <w:r>
              <w:rPr>
                <w:szCs w:val="24"/>
              </w:rPr>
              <w:t xml:space="preserve">  функций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rPr>
          <w:trHeight w:val="90"/>
        </w:trPr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18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634165">
              <w:t>Область определения</w:t>
            </w:r>
            <w:r>
              <w:rPr>
                <w:szCs w:val="24"/>
              </w:rPr>
              <w:t xml:space="preserve">  функций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19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634165">
              <w:t>Множество значений функций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20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634165">
              <w:t>Множество значений функций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1E67B2">
              <w:rPr>
                <w:b/>
              </w:rPr>
              <w:t>Решение текстовых задач</w:t>
            </w:r>
            <w:r>
              <w:rPr>
                <w:b/>
              </w:rPr>
              <w:t>- 14 часов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21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движение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22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движение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23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AE0555">
              <w:t>работу и производительность труда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24</w:t>
            </w:r>
          </w:p>
        </w:tc>
        <w:tc>
          <w:tcPr>
            <w:tcW w:w="5387" w:type="dxa"/>
          </w:tcPr>
          <w:p w:rsidR="00AE0555" w:rsidRPr="00D1379E" w:rsidRDefault="00AE0555" w:rsidP="00C52F6F">
            <w:pPr>
              <w:ind w:hanging="42"/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AE0555">
              <w:t>работу и производительность труда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пропорции  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26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ind w:firstLine="720"/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пропорции  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27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проценты 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 w:rsidRPr="003C4D9D">
              <w:rPr>
                <w:rFonts w:eastAsia="Calibri"/>
              </w:rPr>
              <w:t>28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 проценты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634165">
              <w:t xml:space="preserve"> смеси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634165">
              <w:t xml:space="preserve"> смеси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634165">
              <w:t xml:space="preserve"> сплавы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 w:rsidRPr="001E67B2">
              <w:t>Решение</w:t>
            </w:r>
            <w:r>
              <w:t xml:space="preserve"> задач на</w:t>
            </w:r>
            <w:r w:rsidRPr="00634165">
              <w:t xml:space="preserve"> сплавы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rPr>
          <w:trHeight w:val="90"/>
        </w:trPr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Итоговое занятие  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  <w:tr w:rsidR="00AE0555" w:rsidTr="00C52F6F">
        <w:tc>
          <w:tcPr>
            <w:tcW w:w="675" w:type="dxa"/>
          </w:tcPr>
          <w:p w:rsidR="00AE0555" w:rsidRPr="003C4D9D" w:rsidRDefault="00AE0555" w:rsidP="00C52F6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5387" w:type="dxa"/>
          </w:tcPr>
          <w:p w:rsidR="00AE0555" w:rsidRPr="0096065D" w:rsidRDefault="00AE0555" w:rsidP="00C52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Итоговое занятие  </w:t>
            </w:r>
          </w:p>
        </w:tc>
        <w:tc>
          <w:tcPr>
            <w:tcW w:w="1253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1440" w:type="dxa"/>
          </w:tcPr>
          <w:p w:rsidR="00AE0555" w:rsidRDefault="00AE0555" w:rsidP="00C52F6F">
            <w:pPr>
              <w:jc w:val="left"/>
              <w:rPr>
                <w:rFonts w:eastAsia="Calibri"/>
                <w:b/>
              </w:rPr>
            </w:pPr>
          </w:p>
        </w:tc>
      </w:tr>
    </w:tbl>
    <w:p w:rsidR="000D707A" w:rsidRDefault="000D707A" w:rsidP="00C52F6F">
      <w:pPr>
        <w:jc w:val="left"/>
        <w:rPr>
          <w:szCs w:val="24"/>
        </w:rPr>
      </w:pPr>
    </w:p>
    <w:p w:rsidR="00AE0555" w:rsidRPr="0002795C" w:rsidRDefault="00AE0555" w:rsidP="00C52F6F">
      <w:pPr>
        <w:jc w:val="left"/>
        <w:rPr>
          <w:szCs w:val="24"/>
        </w:rPr>
      </w:pPr>
    </w:p>
    <w:sectPr w:rsidR="00AE0555" w:rsidRPr="0002795C" w:rsidSect="00C52F6F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6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7">
    <w:nsid w:val="0D971764"/>
    <w:multiLevelType w:val="hybridMultilevel"/>
    <w:tmpl w:val="247036BE"/>
    <w:lvl w:ilvl="0" w:tplc="7CFC6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216EF"/>
    <w:multiLevelType w:val="hybridMultilevel"/>
    <w:tmpl w:val="7CFC694E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D407E"/>
    <w:multiLevelType w:val="hybridMultilevel"/>
    <w:tmpl w:val="E31EA268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20A5"/>
    <w:multiLevelType w:val="hybridMultilevel"/>
    <w:tmpl w:val="FD962472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91E7D"/>
    <w:multiLevelType w:val="hybridMultilevel"/>
    <w:tmpl w:val="D0B8D672"/>
    <w:lvl w:ilvl="0" w:tplc="7CFC6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0E136C"/>
    <w:multiLevelType w:val="hybridMultilevel"/>
    <w:tmpl w:val="981E5DC4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72120"/>
    <w:multiLevelType w:val="hybridMultilevel"/>
    <w:tmpl w:val="0C682DAC"/>
    <w:lvl w:ilvl="0" w:tplc="7B18E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591E"/>
    <w:rsid w:val="000032FC"/>
    <w:rsid w:val="0002795C"/>
    <w:rsid w:val="00051F61"/>
    <w:rsid w:val="000536A1"/>
    <w:rsid w:val="000612DD"/>
    <w:rsid w:val="00063A4B"/>
    <w:rsid w:val="00071BA5"/>
    <w:rsid w:val="0007652E"/>
    <w:rsid w:val="00076670"/>
    <w:rsid w:val="0009133F"/>
    <w:rsid w:val="000951AF"/>
    <w:rsid w:val="000A0759"/>
    <w:rsid w:val="000A0DE1"/>
    <w:rsid w:val="000A1E00"/>
    <w:rsid w:val="000B67B2"/>
    <w:rsid w:val="000D707A"/>
    <w:rsid w:val="000E2A4C"/>
    <w:rsid w:val="00105123"/>
    <w:rsid w:val="0010779C"/>
    <w:rsid w:val="0011052D"/>
    <w:rsid w:val="0013234A"/>
    <w:rsid w:val="001506A9"/>
    <w:rsid w:val="00151E0D"/>
    <w:rsid w:val="0015254A"/>
    <w:rsid w:val="00166D4D"/>
    <w:rsid w:val="001800B3"/>
    <w:rsid w:val="001A33F4"/>
    <w:rsid w:val="001A4340"/>
    <w:rsid w:val="001A43C8"/>
    <w:rsid w:val="001C75B8"/>
    <w:rsid w:val="001D143B"/>
    <w:rsid w:val="001D2FC6"/>
    <w:rsid w:val="001D40D8"/>
    <w:rsid w:val="001F0E21"/>
    <w:rsid w:val="0020257A"/>
    <w:rsid w:val="00206B2A"/>
    <w:rsid w:val="00240D75"/>
    <w:rsid w:val="00245645"/>
    <w:rsid w:val="002467E9"/>
    <w:rsid w:val="00260C2A"/>
    <w:rsid w:val="0026177C"/>
    <w:rsid w:val="00263097"/>
    <w:rsid w:val="0026461D"/>
    <w:rsid w:val="00265180"/>
    <w:rsid w:val="0027591E"/>
    <w:rsid w:val="002A129F"/>
    <w:rsid w:val="002A4C1D"/>
    <w:rsid w:val="002B389E"/>
    <w:rsid w:val="002B7347"/>
    <w:rsid w:val="002C2DEA"/>
    <w:rsid w:val="002C59DC"/>
    <w:rsid w:val="002D1A7A"/>
    <w:rsid w:val="002F1380"/>
    <w:rsid w:val="002F1D80"/>
    <w:rsid w:val="002F2EBC"/>
    <w:rsid w:val="003016B5"/>
    <w:rsid w:val="00311EBC"/>
    <w:rsid w:val="00312D12"/>
    <w:rsid w:val="00313B5B"/>
    <w:rsid w:val="00316F15"/>
    <w:rsid w:val="00321892"/>
    <w:rsid w:val="00331D55"/>
    <w:rsid w:val="00332B25"/>
    <w:rsid w:val="003576DF"/>
    <w:rsid w:val="003610A1"/>
    <w:rsid w:val="00370327"/>
    <w:rsid w:val="00375B5D"/>
    <w:rsid w:val="00382F28"/>
    <w:rsid w:val="00395396"/>
    <w:rsid w:val="003B4A69"/>
    <w:rsid w:val="003C4D9D"/>
    <w:rsid w:val="003C5122"/>
    <w:rsid w:val="003D1494"/>
    <w:rsid w:val="003E3026"/>
    <w:rsid w:val="003F3990"/>
    <w:rsid w:val="00403327"/>
    <w:rsid w:val="00404528"/>
    <w:rsid w:val="004069FC"/>
    <w:rsid w:val="00407F42"/>
    <w:rsid w:val="00413F13"/>
    <w:rsid w:val="004159F3"/>
    <w:rsid w:val="0042316D"/>
    <w:rsid w:val="00446B5E"/>
    <w:rsid w:val="004513DF"/>
    <w:rsid w:val="00460E05"/>
    <w:rsid w:val="00461745"/>
    <w:rsid w:val="00485A92"/>
    <w:rsid w:val="004A667F"/>
    <w:rsid w:val="004B68E9"/>
    <w:rsid w:val="004D2149"/>
    <w:rsid w:val="004D57E6"/>
    <w:rsid w:val="004E113D"/>
    <w:rsid w:val="004F1F7C"/>
    <w:rsid w:val="00513A97"/>
    <w:rsid w:val="0051450D"/>
    <w:rsid w:val="00535634"/>
    <w:rsid w:val="00535F55"/>
    <w:rsid w:val="00550E82"/>
    <w:rsid w:val="00564CB5"/>
    <w:rsid w:val="00566156"/>
    <w:rsid w:val="005725D5"/>
    <w:rsid w:val="005A2088"/>
    <w:rsid w:val="005A2879"/>
    <w:rsid w:val="005B62DA"/>
    <w:rsid w:val="005D1A9E"/>
    <w:rsid w:val="005D673E"/>
    <w:rsid w:val="005E2FBC"/>
    <w:rsid w:val="005E54D4"/>
    <w:rsid w:val="005E7515"/>
    <w:rsid w:val="005F4ABB"/>
    <w:rsid w:val="005F6DDC"/>
    <w:rsid w:val="00614C6F"/>
    <w:rsid w:val="006231EE"/>
    <w:rsid w:val="00623C71"/>
    <w:rsid w:val="00627376"/>
    <w:rsid w:val="00652A48"/>
    <w:rsid w:val="00655ADA"/>
    <w:rsid w:val="006752D9"/>
    <w:rsid w:val="00686806"/>
    <w:rsid w:val="00693B49"/>
    <w:rsid w:val="006A097B"/>
    <w:rsid w:val="0070535B"/>
    <w:rsid w:val="00706F57"/>
    <w:rsid w:val="00723B06"/>
    <w:rsid w:val="0072604B"/>
    <w:rsid w:val="00756179"/>
    <w:rsid w:val="007563CE"/>
    <w:rsid w:val="00764209"/>
    <w:rsid w:val="007660B2"/>
    <w:rsid w:val="007926CB"/>
    <w:rsid w:val="007A51D8"/>
    <w:rsid w:val="007A7CCB"/>
    <w:rsid w:val="007B4DA5"/>
    <w:rsid w:val="007B54C0"/>
    <w:rsid w:val="007C1026"/>
    <w:rsid w:val="007D4212"/>
    <w:rsid w:val="00810022"/>
    <w:rsid w:val="008127F9"/>
    <w:rsid w:val="00812A09"/>
    <w:rsid w:val="00815CDB"/>
    <w:rsid w:val="00841D02"/>
    <w:rsid w:val="00847083"/>
    <w:rsid w:val="008552C0"/>
    <w:rsid w:val="00862776"/>
    <w:rsid w:val="008818D0"/>
    <w:rsid w:val="008969DE"/>
    <w:rsid w:val="008A1A41"/>
    <w:rsid w:val="008B6FB4"/>
    <w:rsid w:val="008C0551"/>
    <w:rsid w:val="008E3C31"/>
    <w:rsid w:val="008E5F17"/>
    <w:rsid w:val="008F348E"/>
    <w:rsid w:val="00902489"/>
    <w:rsid w:val="009026F8"/>
    <w:rsid w:val="00910EE3"/>
    <w:rsid w:val="0091715C"/>
    <w:rsid w:val="009349A1"/>
    <w:rsid w:val="00934A5C"/>
    <w:rsid w:val="00935D52"/>
    <w:rsid w:val="0094769C"/>
    <w:rsid w:val="009518D4"/>
    <w:rsid w:val="00957703"/>
    <w:rsid w:val="00961E14"/>
    <w:rsid w:val="009818CD"/>
    <w:rsid w:val="0098744C"/>
    <w:rsid w:val="009A3152"/>
    <w:rsid w:val="009A36D1"/>
    <w:rsid w:val="009C19B0"/>
    <w:rsid w:val="009E5CE8"/>
    <w:rsid w:val="009F6BF1"/>
    <w:rsid w:val="009F715B"/>
    <w:rsid w:val="00A24DE9"/>
    <w:rsid w:val="00A4509C"/>
    <w:rsid w:val="00A62F08"/>
    <w:rsid w:val="00A71975"/>
    <w:rsid w:val="00A72927"/>
    <w:rsid w:val="00A82467"/>
    <w:rsid w:val="00A8398B"/>
    <w:rsid w:val="00A874CA"/>
    <w:rsid w:val="00A90051"/>
    <w:rsid w:val="00A9408C"/>
    <w:rsid w:val="00A96EE3"/>
    <w:rsid w:val="00AC7A04"/>
    <w:rsid w:val="00AD1378"/>
    <w:rsid w:val="00AD3A59"/>
    <w:rsid w:val="00AD5BF3"/>
    <w:rsid w:val="00AE0555"/>
    <w:rsid w:val="00AE18B1"/>
    <w:rsid w:val="00AF7C52"/>
    <w:rsid w:val="00B07BE8"/>
    <w:rsid w:val="00B22566"/>
    <w:rsid w:val="00B371CE"/>
    <w:rsid w:val="00B37BBD"/>
    <w:rsid w:val="00B6476D"/>
    <w:rsid w:val="00B74DEE"/>
    <w:rsid w:val="00B92846"/>
    <w:rsid w:val="00B949A8"/>
    <w:rsid w:val="00BA2440"/>
    <w:rsid w:val="00BB7E72"/>
    <w:rsid w:val="00BC3CD9"/>
    <w:rsid w:val="00BD1833"/>
    <w:rsid w:val="00BD1DED"/>
    <w:rsid w:val="00BE0AAE"/>
    <w:rsid w:val="00BE1C14"/>
    <w:rsid w:val="00BF2C1E"/>
    <w:rsid w:val="00C004EA"/>
    <w:rsid w:val="00C01BF5"/>
    <w:rsid w:val="00C258B6"/>
    <w:rsid w:val="00C30A41"/>
    <w:rsid w:val="00C326AA"/>
    <w:rsid w:val="00C34C46"/>
    <w:rsid w:val="00C46504"/>
    <w:rsid w:val="00C514B2"/>
    <w:rsid w:val="00C5275D"/>
    <w:rsid w:val="00C52F6F"/>
    <w:rsid w:val="00C7172A"/>
    <w:rsid w:val="00C763EE"/>
    <w:rsid w:val="00CE1431"/>
    <w:rsid w:val="00CE53C9"/>
    <w:rsid w:val="00D003F5"/>
    <w:rsid w:val="00D0040A"/>
    <w:rsid w:val="00D119CF"/>
    <w:rsid w:val="00D14822"/>
    <w:rsid w:val="00D14BA2"/>
    <w:rsid w:val="00D46E23"/>
    <w:rsid w:val="00D52D89"/>
    <w:rsid w:val="00D66E97"/>
    <w:rsid w:val="00D671A0"/>
    <w:rsid w:val="00DA7FE4"/>
    <w:rsid w:val="00DC3404"/>
    <w:rsid w:val="00DC6249"/>
    <w:rsid w:val="00DD1CC8"/>
    <w:rsid w:val="00DD51E9"/>
    <w:rsid w:val="00DD7620"/>
    <w:rsid w:val="00DF7428"/>
    <w:rsid w:val="00E11FF1"/>
    <w:rsid w:val="00E429E9"/>
    <w:rsid w:val="00E465A7"/>
    <w:rsid w:val="00E47459"/>
    <w:rsid w:val="00E57EA8"/>
    <w:rsid w:val="00E6171E"/>
    <w:rsid w:val="00E73575"/>
    <w:rsid w:val="00EA3FD4"/>
    <w:rsid w:val="00EA68BD"/>
    <w:rsid w:val="00EA7CA7"/>
    <w:rsid w:val="00EB0A22"/>
    <w:rsid w:val="00EB3A2E"/>
    <w:rsid w:val="00EC165B"/>
    <w:rsid w:val="00EC3261"/>
    <w:rsid w:val="00EC6CF4"/>
    <w:rsid w:val="00EE63CF"/>
    <w:rsid w:val="00EF1FD2"/>
    <w:rsid w:val="00EF264A"/>
    <w:rsid w:val="00F00EFE"/>
    <w:rsid w:val="00F02856"/>
    <w:rsid w:val="00F34253"/>
    <w:rsid w:val="00F6706F"/>
    <w:rsid w:val="00F903A7"/>
    <w:rsid w:val="00F9318F"/>
    <w:rsid w:val="00FA49DA"/>
    <w:rsid w:val="00FA6145"/>
    <w:rsid w:val="00FD3AC2"/>
    <w:rsid w:val="00FE6C77"/>
    <w:rsid w:val="00FF34D1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styleId="a9">
    <w:name w:val="No Spacing"/>
    <w:uiPriority w:val="1"/>
    <w:qFormat/>
    <w:rsid w:val="00DC34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EA3F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3FD4"/>
    <w:pPr>
      <w:shd w:val="clear" w:color="auto" w:fill="FFFFFF"/>
      <w:spacing w:line="211" w:lineRule="exact"/>
      <w:ind w:firstLine="400"/>
      <w:jc w:val="both"/>
    </w:pPr>
    <w:rPr>
      <w:i/>
      <w:iCs/>
      <w:color w:val="auto"/>
      <w:spacing w:val="0"/>
      <w:szCs w:val="24"/>
    </w:rPr>
  </w:style>
  <w:style w:type="character" w:customStyle="1" w:styleId="140">
    <w:name w:val="Основной текст (14)"/>
    <w:rsid w:val="00EA3FD4"/>
    <w:rPr>
      <w:i w:val="0"/>
      <w:iCs w:val="0"/>
      <w:noProof/>
      <w:shd w:val="clear" w:color="auto" w:fill="FFFFFF"/>
    </w:rPr>
  </w:style>
  <w:style w:type="paragraph" w:styleId="aa">
    <w:name w:val="Title"/>
    <w:basedOn w:val="a"/>
    <w:link w:val="ab"/>
    <w:qFormat/>
    <w:rsid w:val="005E54D4"/>
    <w:rPr>
      <w:rFonts w:eastAsia="Times New Roman"/>
      <w:b/>
      <w:bCs/>
      <w:color w:val="auto"/>
      <w:spacing w:val="0"/>
      <w:szCs w:val="24"/>
      <w:lang w:eastAsia="ru-RU"/>
    </w:rPr>
  </w:style>
  <w:style w:type="character" w:customStyle="1" w:styleId="ab">
    <w:name w:val="Название Знак"/>
    <w:basedOn w:val="a0"/>
    <w:link w:val="aa"/>
    <w:rsid w:val="005E54D4"/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5B62DA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5B62DA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B62D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5B62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5B62DA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5B62DA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B62DA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5B62DA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6"/>
    <w:pPr>
      <w:jc w:val="center"/>
    </w:pPr>
    <w:rPr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566"/>
    <w:pPr>
      <w:jc w:val="center"/>
    </w:pPr>
    <w:rPr>
      <w:color w:val="000000"/>
      <w:spacing w:val="-1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2566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22566"/>
    <w:pPr>
      <w:ind w:left="720" w:firstLine="700"/>
      <w:jc w:val="both"/>
    </w:pPr>
    <w:rPr>
      <w:rFonts w:eastAsia="Times New Roman"/>
      <w:color w:val="auto"/>
      <w:spacing w:val="0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225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22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66"/>
    <w:rPr>
      <w:rFonts w:ascii="Tahoma" w:hAnsi="Tahoma" w:cs="Tahoma"/>
      <w:color w:val="000000"/>
      <w:spacing w:val="-1"/>
      <w:sz w:val="16"/>
      <w:szCs w:val="16"/>
    </w:rPr>
  </w:style>
  <w:style w:type="paragraph" w:styleId="a7">
    <w:name w:val="List Paragraph"/>
    <w:basedOn w:val="a"/>
    <w:uiPriority w:val="34"/>
    <w:qFormat/>
    <w:rsid w:val="00A83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B4DA5"/>
    <w:rPr>
      <w:color w:val="808080"/>
    </w:rPr>
  </w:style>
  <w:style w:type="paragraph" w:customStyle="1" w:styleId="21">
    <w:name w:val="Основной текст 21"/>
    <w:basedOn w:val="a"/>
    <w:rsid w:val="00627376"/>
    <w:pPr>
      <w:widowControl w:val="0"/>
      <w:suppressAutoHyphens/>
      <w:spacing w:after="120" w:line="480" w:lineRule="auto"/>
      <w:jc w:val="left"/>
    </w:pPr>
    <w:rPr>
      <w:rFonts w:eastAsia="Andale Sans UI"/>
      <w:color w:val="auto"/>
      <w:spacing w:val="0"/>
      <w:kern w:val="2"/>
      <w:szCs w:val="24"/>
      <w:lang w:eastAsia="ar-SA"/>
    </w:rPr>
  </w:style>
  <w:style w:type="character" w:customStyle="1" w:styleId="c7">
    <w:name w:val="c7"/>
    <w:basedOn w:val="a0"/>
    <w:rsid w:val="00627376"/>
  </w:style>
  <w:style w:type="paragraph" w:customStyle="1" w:styleId="c13">
    <w:name w:val="c13"/>
    <w:basedOn w:val="a"/>
    <w:rsid w:val="005E7515"/>
    <w:pPr>
      <w:spacing w:before="280" w:after="280"/>
      <w:jc w:val="left"/>
    </w:pPr>
    <w:rPr>
      <w:rFonts w:eastAsia="Times New Roman"/>
      <w:color w:val="auto"/>
      <w:spacing w:val="0"/>
      <w:szCs w:val="24"/>
      <w:lang w:eastAsia="ar-SA"/>
    </w:rPr>
  </w:style>
  <w:style w:type="paragraph" w:styleId="a9">
    <w:name w:val="No Spacing"/>
    <w:uiPriority w:val="1"/>
    <w:qFormat/>
    <w:rsid w:val="00DC340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4">
    <w:name w:val="Основной текст (14)_"/>
    <w:link w:val="141"/>
    <w:rsid w:val="00EA3F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3FD4"/>
    <w:pPr>
      <w:shd w:val="clear" w:color="auto" w:fill="FFFFFF"/>
      <w:spacing w:line="211" w:lineRule="exact"/>
      <w:ind w:firstLine="400"/>
      <w:jc w:val="both"/>
    </w:pPr>
    <w:rPr>
      <w:i/>
      <w:iCs/>
      <w:color w:val="auto"/>
      <w:spacing w:val="0"/>
      <w:szCs w:val="24"/>
    </w:rPr>
  </w:style>
  <w:style w:type="character" w:customStyle="1" w:styleId="140">
    <w:name w:val="Основной текст (14)"/>
    <w:rsid w:val="00EA3FD4"/>
    <w:rPr>
      <w:i w:val="0"/>
      <w:iCs w:val="0"/>
      <w:noProof/>
      <w:shd w:val="clear" w:color="auto" w:fill="FFFFFF"/>
    </w:rPr>
  </w:style>
  <w:style w:type="paragraph" w:styleId="aa">
    <w:name w:val="Title"/>
    <w:basedOn w:val="a"/>
    <w:link w:val="ab"/>
    <w:qFormat/>
    <w:rsid w:val="005E54D4"/>
    <w:rPr>
      <w:rFonts w:eastAsia="Times New Roman"/>
      <w:b/>
      <w:bCs/>
      <w:color w:val="auto"/>
      <w:spacing w:val="0"/>
      <w:szCs w:val="24"/>
      <w:lang w:eastAsia="ru-RU"/>
    </w:rPr>
  </w:style>
  <w:style w:type="character" w:customStyle="1" w:styleId="ab">
    <w:name w:val="Название Знак"/>
    <w:basedOn w:val="a0"/>
    <w:link w:val="aa"/>
    <w:rsid w:val="005E54D4"/>
    <w:rPr>
      <w:rFonts w:eastAsia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5B62DA"/>
    <w:pPr>
      <w:widowControl w:val="0"/>
      <w:autoSpaceDE w:val="0"/>
      <w:autoSpaceDN w:val="0"/>
      <w:adjustRightInd w:val="0"/>
      <w:jc w:val="lef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2">
    <w:name w:val="Style2"/>
    <w:basedOn w:val="a"/>
    <w:uiPriority w:val="99"/>
    <w:rsid w:val="005B62DA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5B62D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5B62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5B62DA"/>
    <w:pPr>
      <w:widowControl w:val="0"/>
      <w:autoSpaceDE w:val="0"/>
      <w:autoSpaceDN w:val="0"/>
      <w:adjustRightInd w:val="0"/>
      <w:spacing w:line="547" w:lineRule="exact"/>
    </w:pPr>
    <w:rPr>
      <w:rFonts w:eastAsiaTheme="minorEastAsia"/>
      <w:color w:val="auto"/>
      <w:spacing w:val="0"/>
      <w:szCs w:val="24"/>
      <w:lang w:eastAsia="ru-RU"/>
    </w:rPr>
  </w:style>
  <w:style w:type="paragraph" w:customStyle="1" w:styleId="Style4">
    <w:name w:val="Style4"/>
    <w:basedOn w:val="a"/>
    <w:uiPriority w:val="99"/>
    <w:rsid w:val="005B62DA"/>
    <w:pPr>
      <w:widowControl w:val="0"/>
      <w:autoSpaceDE w:val="0"/>
      <w:autoSpaceDN w:val="0"/>
      <w:adjustRightInd w:val="0"/>
      <w:spacing w:line="874" w:lineRule="exact"/>
      <w:ind w:firstLine="638"/>
      <w:jc w:val="left"/>
    </w:pPr>
    <w:rPr>
      <w:rFonts w:eastAsiaTheme="minorEastAsia"/>
      <w:color w:val="auto"/>
      <w:spacing w:val="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B62DA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4">
    <w:name w:val="Font Style34"/>
    <w:basedOn w:val="a0"/>
    <w:uiPriority w:val="99"/>
    <w:rsid w:val="005B62DA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dns</cp:lastModifiedBy>
  <cp:revision>2</cp:revision>
  <dcterms:created xsi:type="dcterms:W3CDTF">2017-11-01T04:24:00Z</dcterms:created>
  <dcterms:modified xsi:type="dcterms:W3CDTF">2017-11-01T04:24:00Z</dcterms:modified>
</cp:coreProperties>
</file>